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E93" w14:textId="77777777" w:rsidR="003E761A" w:rsidRPr="0079639D" w:rsidRDefault="003E761A" w:rsidP="00F45D8B">
      <w:pPr>
        <w:spacing w:line="360" w:lineRule="auto"/>
        <w:jc w:val="center"/>
        <w:rPr>
          <w:rFonts w:ascii="Arial" w:hAnsi="Arial" w:cs="Arial"/>
          <w:b/>
          <w:bCs/>
          <w:sz w:val="18"/>
          <w:szCs w:val="20"/>
        </w:rPr>
      </w:pPr>
    </w:p>
    <w:p w14:paraId="55778726" w14:textId="1145C133" w:rsidR="0015768E" w:rsidRPr="0079639D" w:rsidRDefault="0038166F" w:rsidP="00F45D8B">
      <w:pPr>
        <w:spacing w:line="36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79639D">
        <w:rPr>
          <w:rFonts w:ascii="Arial" w:hAnsi="Arial" w:cs="Arial"/>
          <w:b/>
          <w:bCs/>
          <w:sz w:val="18"/>
          <w:szCs w:val="20"/>
        </w:rPr>
        <w:t xml:space="preserve">Oświadczenie </w:t>
      </w:r>
      <w:r w:rsidR="00567A3D" w:rsidRPr="0079639D">
        <w:rPr>
          <w:rFonts w:ascii="Arial" w:hAnsi="Arial" w:cs="Arial"/>
          <w:b/>
          <w:bCs/>
          <w:sz w:val="18"/>
          <w:szCs w:val="20"/>
        </w:rPr>
        <w:t xml:space="preserve">o zapoznaniu się z dokumentacją dotyczącą </w:t>
      </w:r>
      <w:r w:rsidR="007447AC" w:rsidRPr="0079639D">
        <w:rPr>
          <w:rFonts w:ascii="Arial" w:hAnsi="Arial" w:cs="Arial"/>
          <w:b/>
          <w:bCs/>
          <w:sz w:val="18"/>
          <w:szCs w:val="20"/>
        </w:rPr>
        <w:t>n</w:t>
      </w:r>
      <w:r w:rsidR="00567A3D" w:rsidRPr="0079639D">
        <w:rPr>
          <w:rFonts w:ascii="Arial" w:hAnsi="Arial" w:cs="Arial"/>
          <w:b/>
          <w:bCs/>
          <w:sz w:val="18"/>
          <w:szCs w:val="20"/>
        </w:rPr>
        <w:t>ieruchomości</w:t>
      </w:r>
    </w:p>
    <w:p w14:paraId="39F21DCF" w14:textId="77777777" w:rsidR="0044673C" w:rsidRPr="0079639D" w:rsidRDefault="0044673C" w:rsidP="00F45D8B">
      <w:pPr>
        <w:pStyle w:val="Tekstpodstawowy"/>
        <w:spacing w:after="0" w:line="360" w:lineRule="auto"/>
        <w:jc w:val="center"/>
        <w:rPr>
          <w:rFonts w:ascii="Arial" w:hAnsi="Arial" w:cs="Arial"/>
          <w:sz w:val="18"/>
          <w:szCs w:val="20"/>
        </w:rPr>
      </w:pPr>
    </w:p>
    <w:p w14:paraId="5F46918B" w14:textId="1F357EB5" w:rsidR="00EC4172" w:rsidRPr="0079639D" w:rsidRDefault="00567A3D" w:rsidP="00F45D8B">
      <w:pPr>
        <w:pStyle w:val="Tekstpodstawowy"/>
        <w:spacing w:after="0" w:line="360" w:lineRule="auto"/>
        <w:jc w:val="left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>_____________</w:t>
      </w:r>
      <w:r w:rsidR="00F45D8B" w:rsidRPr="0079639D">
        <w:rPr>
          <w:rFonts w:ascii="Arial" w:hAnsi="Arial" w:cs="Arial"/>
          <w:sz w:val="18"/>
          <w:szCs w:val="20"/>
        </w:rPr>
        <w:t>,</w:t>
      </w:r>
      <w:r w:rsidR="00F609EB" w:rsidRPr="0079639D">
        <w:rPr>
          <w:rFonts w:ascii="Arial" w:hAnsi="Arial" w:cs="Arial"/>
          <w:sz w:val="18"/>
          <w:szCs w:val="20"/>
        </w:rPr>
        <w:t xml:space="preserve"> </w:t>
      </w:r>
      <w:r w:rsidR="00EC4172" w:rsidRPr="0079639D">
        <w:rPr>
          <w:rFonts w:ascii="Arial" w:hAnsi="Arial" w:cs="Arial"/>
          <w:sz w:val="18"/>
          <w:szCs w:val="20"/>
        </w:rPr>
        <w:t>dni</w:t>
      </w:r>
      <w:r w:rsidRPr="0079639D">
        <w:rPr>
          <w:rFonts w:ascii="Arial" w:hAnsi="Arial" w:cs="Arial"/>
          <w:sz w:val="18"/>
          <w:szCs w:val="20"/>
        </w:rPr>
        <w:t>a</w:t>
      </w:r>
      <w:r w:rsidR="008A5956" w:rsidRPr="0079639D">
        <w:rPr>
          <w:rFonts w:ascii="Arial" w:hAnsi="Arial" w:cs="Arial"/>
          <w:sz w:val="18"/>
          <w:szCs w:val="20"/>
        </w:rPr>
        <w:t xml:space="preserve"> ________ </w:t>
      </w:r>
      <w:r w:rsidR="00352734" w:rsidRPr="0079639D">
        <w:rPr>
          <w:rFonts w:ascii="Arial" w:hAnsi="Arial" w:cs="Arial"/>
          <w:sz w:val="18"/>
          <w:szCs w:val="20"/>
        </w:rPr>
        <w:t xml:space="preserve"> </w:t>
      </w:r>
      <w:r w:rsidR="00EC4172" w:rsidRPr="0079639D">
        <w:rPr>
          <w:rFonts w:ascii="Arial" w:hAnsi="Arial" w:cs="Arial"/>
          <w:sz w:val="18"/>
          <w:szCs w:val="20"/>
        </w:rPr>
        <w:t>r.</w:t>
      </w:r>
    </w:p>
    <w:p w14:paraId="2AD62597" w14:textId="746CC9F9" w:rsidR="00567A3D" w:rsidRPr="0079639D" w:rsidRDefault="00567A3D" w:rsidP="00F45D8B">
      <w:pPr>
        <w:pStyle w:val="Tekstpodstawowy"/>
        <w:spacing w:after="0" w:line="360" w:lineRule="auto"/>
        <w:jc w:val="left"/>
        <w:rPr>
          <w:rFonts w:ascii="Arial" w:hAnsi="Arial" w:cs="Arial"/>
          <w:sz w:val="18"/>
          <w:szCs w:val="20"/>
        </w:rPr>
      </w:pPr>
    </w:p>
    <w:p w14:paraId="4D8CF6B7" w14:textId="4E732635" w:rsidR="00766B91" w:rsidRPr="0079639D" w:rsidRDefault="009238AC" w:rsidP="008F6C4D">
      <w:pPr>
        <w:spacing w:line="360" w:lineRule="auto"/>
        <w:jc w:val="both"/>
        <w:rPr>
          <w:rFonts w:ascii="Arial" w:hAnsi="Arial" w:cs="Arial"/>
          <w:sz w:val="18"/>
        </w:rPr>
      </w:pPr>
      <w:r w:rsidRPr="0079639D">
        <w:rPr>
          <w:rFonts w:ascii="Arial" w:hAnsi="Arial" w:cs="Arial"/>
          <w:sz w:val="18"/>
          <w:szCs w:val="20"/>
        </w:rPr>
        <w:t>W niniejszym oświadczeniu</w:t>
      </w:r>
      <w:r w:rsidR="007A645A" w:rsidRPr="0079639D">
        <w:rPr>
          <w:rStyle w:val="Odwoanieprzypisudolnego"/>
          <w:rFonts w:ascii="Arial" w:hAnsi="Arial" w:cs="Arial"/>
          <w:sz w:val="18"/>
          <w:szCs w:val="20"/>
        </w:rPr>
        <w:footnoteReference w:id="1"/>
      </w:r>
      <w:r w:rsidRPr="0079639D">
        <w:rPr>
          <w:rFonts w:ascii="Arial" w:hAnsi="Arial" w:cs="Arial"/>
          <w:sz w:val="18"/>
          <w:szCs w:val="20"/>
        </w:rPr>
        <w:t xml:space="preserve"> </w:t>
      </w:r>
      <w:r w:rsidR="00C646B6" w:rsidRPr="0079639D">
        <w:rPr>
          <w:rFonts w:ascii="Arial" w:hAnsi="Arial" w:cs="Arial"/>
          <w:sz w:val="18"/>
          <w:szCs w:val="20"/>
        </w:rPr>
        <w:t xml:space="preserve">odnoszę się / </w:t>
      </w:r>
      <w:r w:rsidR="00476713" w:rsidRPr="0079639D">
        <w:rPr>
          <w:rFonts w:ascii="Arial" w:hAnsi="Arial" w:cs="Arial"/>
          <w:sz w:val="18"/>
          <w:szCs w:val="20"/>
        </w:rPr>
        <w:t>odnos</w:t>
      </w:r>
      <w:r w:rsidRPr="0079639D">
        <w:rPr>
          <w:rFonts w:ascii="Arial" w:hAnsi="Arial" w:cs="Arial"/>
          <w:sz w:val="18"/>
          <w:szCs w:val="20"/>
        </w:rPr>
        <w:t>imy</w:t>
      </w:r>
      <w:r w:rsidR="00476713" w:rsidRPr="0079639D">
        <w:rPr>
          <w:rFonts w:ascii="Arial" w:hAnsi="Arial" w:cs="Arial"/>
          <w:sz w:val="18"/>
          <w:szCs w:val="20"/>
        </w:rPr>
        <w:t xml:space="preserve"> się do treści </w:t>
      </w:r>
      <w:r w:rsidR="009F2E68" w:rsidRPr="0079639D">
        <w:rPr>
          <w:rFonts w:ascii="Arial" w:hAnsi="Arial" w:cs="Arial"/>
          <w:sz w:val="18"/>
          <w:szCs w:val="20"/>
        </w:rPr>
        <w:t>warunków</w:t>
      </w:r>
      <w:r w:rsidR="00C34550" w:rsidRPr="0079639D">
        <w:rPr>
          <w:rStyle w:val="Odwoanieprzypisudolnego"/>
          <w:rFonts w:ascii="Arial" w:hAnsi="Arial" w:cs="Arial"/>
          <w:sz w:val="18"/>
          <w:szCs w:val="20"/>
        </w:rPr>
        <w:footnoteReference w:id="2"/>
      </w:r>
      <w:r w:rsidR="009F2E68" w:rsidRPr="0079639D">
        <w:rPr>
          <w:rFonts w:ascii="Arial" w:hAnsi="Arial" w:cs="Arial"/>
          <w:sz w:val="18"/>
          <w:szCs w:val="20"/>
        </w:rPr>
        <w:t xml:space="preserve"> przetargu ustnego nieograniczonego na sprzedaż </w:t>
      </w:r>
      <w:r w:rsidR="007B1EFF" w:rsidRPr="0079639D">
        <w:rPr>
          <w:rFonts w:ascii="Arial" w:hAnsi="Arial" w:cs="Arial"/>
          <w:sz w:val="18"/>
        </w:rPr>
        <w:t>nieruchomości położonej w województwie wielkopolskim, powiecie poznańskim</w:t>
      </w:r>
      <w:r w:rsidR="00A63843" w:rsidRPr="0079639D">
        <w:rPr>
          <w:rFonts w:ascii="Arial" w:hAnsi="Arial" w:cs="Arial"/>
          <w:sz w:val="18"/>
        </w:rPr>
        <w:t>,</w:t>
      </w:r>
      <w:r w:rsidR="007B1EFF" w:rsidRPr="0079639D">
        <w:rPr>
          <w:rFonts w:ascii="Arial" w:hAnsi="Arial" w:cs="Arial"/>
          <w:sz w:val="18"/>
        </w:rPr>
        <w:t xml:space="preserve"> gminie </w:t>
      </w:r>
      <w:r w:rsidR="00ED6FEF">
        <w:rPr>
          <w:rFonts w:ascii="Arial" w:hAnsi="Arial" w:cs="Arial"/>
          <w:sz w:val="18"/>
        </w:rPr>
        <w:t>Kleszczewo</w:t>
      </w:r>
      <w:r w:rsidR="007B1EFF" w:rsidRPr="0079639D">
        <w:rPr>
          <w:rFonts w:ascii="Arial" w:hAnsi="Arial" w:cs="Arial"/>
          <w:sz w:val="18"/>
        </w:rPr>
        <w:t xml:space="preserve">, miejscowości </w:t>
      </w:r>
      <w:r w:rsidR="00ED6FEF">
        <w:rPr>
          <w:rFonts w:ascii="Arial" w:hAnsi="Arial" w:cs="Arial"/>
          <w:sz w:val="18"/>
        </w:rPr>
        <w:t>Tulce</w:t>
      </w:r>
      <w:r w:rsidR="007B1EFF" w:rsidRPr="0079639D">
        <w:rPr>
          <w:rFonts w:ascii="Arial" w:hAnsi="Arial" w:cs="Arial"/>
          <w:sz w:val="18"/>
        </w:rPr>
        <w:t xml:space="preserve">, </w:t>
      </w:r>
      <w:r w:rsidR="00254E7F" w:rsidRPr="0079639D">
        <w:rPr>
          <w:rFonts w:ascii="Arial" w:hAnsi="Arial" w:cs="Arial"/>
          <w:sz w:val="18"/>
        </w:rPr>
        <w:t xml:space="preserve">obejmującej działkę gruntu numer </w:t>
      </w:r>
      <w:r w:rsidR="00ED6FEF">
        <w:rPr>
          <w:rFonts w:ascii="Arial" w:hAnsi="Arial" w:cs="Arial"/>
          <w:sz w:val="18"/>
        </w:rPr>
        <w:t>8</w:t>
      </w:r>
      <w:r w:rsidR="00F15FB3">
        <w:rPr>
          <w:rFonts w:ascii="Arial" w:hAnsi="Arial" w:cs="Arial"/>
          <w:sz w:val="18"/>
        </w:rPr>
        <w:t>5</w:t>
      </w:r>
      <w:r w:rsidR="00ED6FEF">
        <w:rPr>
          <w:rFonts w:ascii="Arial" w:hAnsi="Arial" w:cs="Arial"/>
          <w:sz w:val="18"/>
        </w:rPr>
        <w:t>/3</w:t>
      </w:r>
      <w:r w:rsidR="00254E7F" w:rsidRPr="0079639D">
        <w:rPr>
          <w:rFonts w:ascii="Arial" w:hAnsi="Arial" w:cs="Arial"/>
          <w:sz w:val="18"/>
        </w:rPr>
        <w:t xml:space="preserve">, obręb ewidencyjny </w:t>
      </w:r>
      <w:r w:rsidR="00ED6FEF" w:rsidRPr="00ED6FEF">
        <w:rPr>
          <w:rFonts w:ascii="Arial" w:hAnsi="Arial" w:cs="Arial"/>
          <w:sz w:val="18"/>
        </w:rPr>
        <w:t>302106_2.0010</w:t>
      </w:r>
      <w:r w:rsidR="00254E7F" w:rsidRPr="0079639D">
        <w:rPr>
          <w:rFonts w:ascii="Arial" w:hAnsi="Arial" w:cs="Arial"/>
          <w:sz w:val="18"/>
        </w:rPr>
        <w:t xml:space="preserve">, </w:t>
      </w:r>
      <w:r w:rsidR="00ED6FEF">
        <w:rPr>
          <w:rFonts w:ascii="Arial" w:hAnsi="Arial" w:cs="Arial"/>
          <w:sz w:val="18"/>
        </w:rPr>
        <w:t>Tulce</w:t>
      </w:r>
      <w:r w:rsidR="00254E7F" w:rsidRPr="0079639D">
        <w:rPr>
          <w:rFonts w:ascii="Arial" w:hAnsi="Arial" w:cs="Arial"/>
          <w:sz w:val="18"/>
        </w:rPr>
        <w:t xml:space="preserve">, identyfikator działki </w:t>
      </w:r>
      <w:r w:rsidR="00F15FB3">
        <w:rPr>
          <w:rFonts w:ascii="Arial" w:hAnsi="Arial" w:cs="Arial"/>
          <w:sz w:val="18"/>
        </w:rPr>
        <w:t>302106_2.0010.85</w:t>
      </w:r>
      <w:r w:rsidR="00ED6FEF" w:rsidRPr="00ED6FEF">
        <w:rPr>
          <w:rFonts w:ascii="Arial" w:hAnsi="Arial" w:cs="Arial"/>
          <w:sz w:val="18"/>
        </w:rPr>
        <w:t>/3</w:t>
      </w:r>
      <w:r w:rsidR="00254E7F" w:rsidRPr="0079639D">
        <w:rPr>
          <w:rFonts w:ascii="Arial" w:hAnsi="Arial" w:cs="Arial"/>
          <w:sz w:val="18"/>
        </w:rPr>
        <w:t xml:space="preserve">, o obszarze  </w:t>
      </w:r>
      <w:r w:rsidR="00F15FB3">
        <w:rPr>
          <w:rFonts w:ascii="Arial" w:hAnsi="Arial" w:cs="Arial"/>
          <w:sz w:val="18"/>
          <w:u w:val="single"/>
        </w:rPr>
        <w:t>39,7005</w:t>
      </w:r>
      <w:r w:rsidR="00254E7F" w:rsidRPr="0079639D">
        <w:rPr>
          <w:rFonts w:ascii="Arial" w:hAnsi="Arial" w:cs="Arial"/>
          <w:sz w:val="18"/>
          <w:u w:val="single"/>
        </w:rPr>
        <w:t xml:space="preserve"> ha, (zwana dalej „</w:t>
      </w:r>
      <w:r w:rsidR="00254E7F" w:rsidRPr="0079639D">
        <w:rPr>
          <w:rFonts w:ascii="Arial" w:hAnsi="Arial" w:cs="Arial"/>
          <w:b/>
          <w:bCs/>
          <w:sz w:val="18"/>
          <w:u w:val="single"/>
        </w:rPr>
        <w:t xml:space="preserve">Działką </w:t>
      </w:r>
      <w:r w:rsidR="00ED6FEF">
        <w:rPr>
          <w:rFonts w:ascii="Arial" w:hAnsi="Arial" w:cs="Arial"/>
          <w:b/>
          <w:bCs/>
          <w:sz w:val="18"/>
          <w:u w:val="single"/>
        </w:rPr>
        <w:t>8</w:t>
      </w:r>
      <w:r w:rsidR="00F15FB3">
        <w:rPr>
          <w:rFonts w:ascii="Arial" w:hAnsi="Arial" w:cs="Arial"/>
          <w:b/>
          <w:bCs/>
          <w:sz w:val="18"/>
          <w:u w:val="single"/>
        </w:rPr>
        <w:t>5</w:t>
      </w:r>
      <w:r w:rsidR="00ED6FEF">
        <w:rPr>
          <w:rFonts w:ascii="Arial" w:hAnsi="Arial" w:cs="Arial"/>
          <w:b/>
          <w:bCs/>
          <w:sz w:val="18"/>
          <w:u w:val="single"/>
        </w:rPr>
        <w:t>/3</w:t>
      </w:r>
      <w:r w:rsidR="00254E7F" w:rsidRPr="0079639D">
        <w:rPr>
          <w:rFonts w:ascii="Arial" w:hAnsi="Arial" w:cs="Arial"/>
          <w:sz w:val="18"/>
          <w:u w:val="single"/>
        </w:rPr>
        <w:t xml:space="preserve">”), </w:t>
      </w:r>
      <w:r w:rsidR="00254E7F" w:rsidRPr="00F15FB3">
        <w:rPr>
          <w:rFonts w:ascii="Arial" w:hAnsi="Arial" w:cs="Arial"/>
          <w:sz w:val="18"/>
        </w:rPr>
        <w:t>która</w:t>
      </w:r>
      <w:r w:rsidR="00F15FB3" w:rsidRPr="00F15FB3">
        <w:rPr>
          <w:rFonts w:ascii="Arial" w:hAnsi="Arial" w:cs="Arial"/>
          <w:sz w:val="18"/>
        </w:rPr>
        <w:t xml:space="preserve"> </w:t>
      </w:r>
      <w:r w:rsidR="00F15FB3" w:rsidRPr="00F15FB3">
        <w:rPr>
          <w:rFonts w:ascii="Arial" w:hAnsi="Arial" w:cs="Arial"/>
        </w:rPr>
        <w:t>na dzień ogłoszenia przetargu</w:t>
      </w:r>
      <w:r w:rsidR="00254E7F" w:rsidRPr="00F15FB3">
        <w:rPr>
          <w:rFonts w:ascii="Arial" w:hAnsi="Arial" w:cs="Arial"/>
          <w:sz w:val="18"/>
        </w:rPr>
        <w:t xml:space="preserve"> jest objęta księgą,</w:t>
      </w:r>
      <w:r w:rsidR="00254E7F" w:rsidRPr="0079639D">
        <w:rPr>
          <w:rFonts w:ascii="Arial" w:hAnsi="Arial" w:cs="Arial"/>
          <w:sz w:val="18"/>
        </w:rPr>
        <w:t xml:space="preserve"> dla której, łącznie z działką nr </w:t>
      </w:r>
      <w:r w:rsidR="00ED6FEF">
        <w:rPr>
          <w:rFonts w:ascii="Arial" w:hAnsi="Arial" w:cs="Arial"/>
          <w:sz w:val="18"/>
        </w:rPr>
        <w:t>8</w:t>
      </w:r>
      <w:r w:rsidR="00F15FB3">
        <w:rPr>
          <w:rFonts w:ascii="Arial" w:hAnsi="Arial" w:cs="Arial"/>
          <w:sz w:val="18"/>
        </w:rPr>
        <w:t>3</w:t>
      </w:r>
      <w:r w:rsidR="00ED6FEF">
        <w:rPr>
          <w:rFonts w:ascii="Arial" w:hAnsi="Arial" w:cs="Arial"/>
          <w:sz w:val="18"/>
        </w:rPr>
        <w:t>/3</w:t>
      </w:r>
      <w:r w:rsidR="00254E7F" w:rsidRPr="0079639D">
        <w:rPr>
          <w:rFonts w:ascii="Arial" w:hAnsi="Arial" w:cs="Arial"/>
          <w:sz w:val="18"/>
        </w:rPr>
        <w:t>, Sąd Rejonowy w Środzie Wielkopolskiej V Wydział Ksiąg Wieczystych prowadzi księgę wieczystą pod oznaczeniem KW nr PO1D/000</w:t>
      </w:r>
      <w:r w:rsidR="00ED6FEF">
        <w:rPr>
          <w:rFonts w:ascii="Arial" w:hAnsi="Arial" w:cs="Arial"/>
          <w:sz w:val="18"/>
        </w:rPr>
        <w:t>28456</w:t>
      </w:r>
      <w:r w:rsidR="00254E7F" w:rsidRPr="0079639D">
        <w:rPr>
          <w:rFonts w:ascii="Arial" w:hAnsi="Arial" w:cs="Arial"/>
          <w:sz w:val="18"/>
        </w:rPr>
        <w:t>/</w:t>
      </w:r>
      <w:r w:rsidR="00ED6FEF">
        <w:rPr>
          <w:rFonts w:ascii="Arial" w:hAnsi="Arial" w:cs="Arial"/>
          <w:sz w:val="18"/>
        </w:rPr>
        <w:t>5</w:t>
      </w:r>
      <w:r w:rsidR="00F15FB3">
        <w:rPr>
          <w:rFonts w:ascii="Arial" w:hAnsi="Arial" w:cs="Arial"/>
          <w:sz w:val="18"/>
        </w:rPr>
        <w:t xml:space="preserve">, </w:t>
      </w:r>
      <w:r w:rsidR="00F15FB3">
        <w:rPr>
          <w:rFonts w:ascii="Arial" w:hAnsi="Arial" w:cs="Arial"/>
        </w:rPr>
        <w:t xml:space="preserve">przy czym w odniesieniu do działki </w:t>
      </w:r>
      <w:r w:rsidR="00F15FB3">
        <w:rPr>
          <w:rFonts w:ascii="Arial" w:hAnsi="Arial" w:cs="Arial"/>
        </w:rPr>
        <w:t>nr 83/3</w:t>
      </w:r>
      <w:r w:rsidR="00BF25C3">
        <w:rPr>
          <w:rFonts w:ascii="Arial" w:hAnsi="Arial" w:cs="Arial"/>
        </w:rPr>
        <w:t>, w związku z jej sprzedażą,</w:t>
      </w:r>
      <w:r w:rsidR="00F15FB3">
        <w:rPr>
          <w:rFonts w:ascii="Arial" w:hAnsi="Arial" w:cs="Arial"/>
        </w:rPr>
        <w:t xml:space="preserve"> został </w:t>
      </w:r>
      <w:r w:rsidR="00F15FB3">
        <w:rPr>
          <w:rFonts w:ascii="Arial" w:hAnsi="Arial" w:cs="Arial"/>
        </w:rPr>
        <w:t>złożony wniosek o jej odłączenie z księgi wieczystej KW nr PO1D/00028456/5 i założenie dla niej nowej księgi wieczystej</w:t>
      </w:r>
      <w:r w:rsidR="00254E7F" w:rsidRPr="0079639D">
        <w:rPr>
          <w:rFonts w:ascii="Arial" w:hAnsi="Arial" w:cs="Arial"/>
          <w:sz w:val="18"/>
        </w:rPr>
        <w:t>;</w:t>
      </w:r>
      <w:r w:rsidR="007B1EFF" w:rsidRPr="0079639D">
        <w:rPr>
          <w:rFonts w:ascii="Arial" w:hAnsi="Arial" w:cs="Arial"/>
          <w:sz w:val="18"/>
        </w:rPr>
        <w:t xml:space="preserve"> to jest sprzedaży działki gruntu numer </w:t>
      </w:r>
      <w:r w:rsidR="00ED6FEF">
        <w:rPr>
          <w:rFonts w:ascii="Arial" w:hAnsi="Arial" w:cs="Arial"/>
          <w:sz w:val="18"/>
        </w:rPr>
        <w:t>8</w:t>
      </w:r>
      <w:r w:rsidR="00F15FB3">
        <w:rPr>
          <w:rFonts w:ascii="Arial" w:hAnsi="Arial" w:cs="Arial"/>
          <w:sz w:val="18"/>
        </w:rPr>
        <w:t>5</w:t>
      </w:r>
      <w:r w:rsidR="00ED6FEF">
        <w:rPr>
          <w:rFonts w:ascii="Arial" w:hAnsi="Arial" w:cs="Arial"/>
          <w:sz w:val="18"/>
        </w:rPr>
        <w:t>/3</w:t>
      </w:r>
      <w:r w:rsidR="00A63843" w:rsidRPr="0079639D">
        <w:rPr>
          <w:rFonts w:ascii="Arial" w:hAnsi="Arial" w:cs="Arial"/>
          <w:sz w:val="18"/>
        </w:rPr>
        <w:t xml:space="preserve">, </w:t>
      </w:r>
      <w:bookmarkStart w:id="0" w:name="_Hlk67472276"/>
      <w:r w:rsidR="003D1E14" w:rsidRPr="0079639D">
        <w:rPr>
          <w:rFonts w:ascii="Arial" w:hAnsi="Arial" w:cs="Arial"/>
          <w:sz w:val="18"/>
          <w:szCs w:val="20"/>
        </w:rPr>
        <w:t xml:space="preserve">położonej </w:t>
      </w:r>
      <w:r w:rsidR="00482F60" w:rsidRPr="0079639D">
        <w:rPr>
          <w:rFonts w:ascii="Arial" w:hAnsi="Arial" w:cs="Arial"/>
          <w:sz w:val="18"/>
          <w:szCs w:val="20"/>
        </w:rPr>
        <w:t>w </w:t>
      </w:r>
      <w:r w:rsidR="003D1E14" w:rsidRPr="0079639D">
        <w:rPr>
          <w:rFonts w:ascii="Arial" w:hAnsi="Arial" w:cs="Arial"/>
          <w:sz w:val="18"/>
          <w:szCs w:val="20"/>
        </w:rPr>
        <w:t xml:space="preserve">województwie wielkopolskim, powiecie poznańskim, gminie </w:t>
      </w:r>
      <w:r w:rsidR="00ED6FEF">
        <w:rPr>
          <w:rFonts w:ascii="Arial" w:hAnsi="Arial" w:cs="Arial"/>
          <w:sz w:val="18"/>
          <w:szCs w:val="20"/>
        </w:rPr>
        <w:t>Kleszczewo</w:t>
      </w:r>
      <w:r w:rsidR="003D1E14" w:rsidRPr="0079639D">
        <w:rPr>
          <w:rFonts w:ascii="Arial" w:hAnsi="Arial" w:cs="Arial"/>
          <w:sz w:val="18"/>
          <w:szCs w:val="20"/>
        </w:rPr>
        <w:t xml:space="preserve">, miejscowości </w:t>
      </w:r>
      <w:r w:rsidR="00ED6FEF">
        <w:rPr>
          <w:rFonts w:ascii="Arial" w:hAnsi="Arial" w:cs="Arial"/>
          <w:sz w:val="18"/>
          <w:szCs w:val="20"/>
        </w:rPr>
        <w:t>Tulce</w:t>
      </w:r>
      <w:r w:rsidR="003D1E14" w:rsidRPr="0079639D">
        <w:rPr>
          <w:rFonts w:ascii="Arial" w:hAnsi="Arial" w:cs="Arial"/>
          <w:sz w:val="18"/>
          <w:szCs w:val="20"/>
        </w:rPr>
        <w:t xml:space="preserve">, </w:t>
      </w:r>
      <w:r w:rsidR="006D1AB2" w:rsidRPr="0079639D">
        <w:rPr>
          <w:rFonts w:ascii="Arial" w:hAnsi="Arial" w:cs="Arial"/>
          <w:sz w:val="18"/>
          <w:szCs w:val="20"/>
        </w:rPr>
        <w:t xml:space="preserve">obręb ewidencyjny </w:t>
      </w:r>
      <w:r w:rsidR="00ED6FEF" w:rsidRPr="00ED6FEF">
        <w:rPr>
          <w:rFonts w:ascii="Arial" w:hAnsi="Arial" w:cs="Arial"/>
          <w:sz w:val="18"/>
        </w:rPr>
        <w:t>302106_2.0010</w:t>
      </w:r>
      <w:r w:rsidR="006D1AB2" w:rsidRPr="0079639D">
        <w:rPr>
          <w:rFonts w:ascii="Arial" w:hAnsi="Arial" w:cs="Arial"/>
          <w:sz w:val="18"/>
          <w:szCs w:val="20"/>
        </w:rPr>
        <w:t xml:space="preserve">, </w:t>
      </w:r>
      <w:r w:rsidR="00ED6FEF">
        <w:rPr>
          <w:rFonts w:ascii="Arial" w:hAnsi="Arial" w:cs="Arial"/>
          <w:sz w:val="18"/>
          <w:szCs w:val="20"/>
        </w:rPr>
        <w:t>Tulce</w:t>
      </w:r>
      <w:r w:rsidR="002F51F3" w:rsidRPr="0079639D">
        <w:rPr>
          <w:rFonts w:ascii="Arial" w:hAnsi="Arial" w:cs="Arial"/>
          <w:sz w:val="18"/>
          <w:szCs w:val="20"/>
        </w:rPr>
        <w:t xml:space="preserve">, </w:t>
      </w:r>
      <w:r w:rsidR="002F51F3" w:rsidRPr="0079639D">
        <w:rPr>
          <w:rFonts w:ascii="Arial" w:hAnsi="Arial" w:cs="Arial"/>
          <w:sz w:val="18"/>
        </w:rPr>
        <w:t xml:space="preserve">identyfikator działki </w:t>
      </w:r>
      <w:bookmarkEnd w:id="0"/>
      <w:r w:rsidR="00ED6FEF" w:rsidRPr="00ED6FEF">
        <w:rPr>
          <w:rFonts w:ascii="Arial" w:hAnsi="Arial" w:cs="Arial"/>
          <w:sz w:val="18"/>
        </w:rPr>
        <w:t>302106_2.0010.8</w:t>
      </w:r>
      <w:r w:rsidR="00F15FB3">
        <w:rPr>
          <w:rFonts w:ascii="Arial" w:hAnsi="Arial" w:cs="Arial"/>
          <w:sz w:val="18"/>
        </w:rPr>
        <w:t>5</w:t>
      </w:r>
      <w:r w:rsidR="00ED6FEF" w:rsidRPr="00ED6FEF">
        <w:rPr>
          <w:rFonts w:ascii="Arial" w:hAnsi="Arial" w:cs="Arial"/>
          <w:sz w:val="18"/>
        </w:rPr>
        <w:t>/3</w:t>
      </w:r>
      <w:r w:rsidR="00ED6FEF" w:rsidRPr="0079639D">
        <w:rPr>
          <w:rFonts w:ascii="Arial" w:hAnsi="Arial" w:cs="Arial"/>
          <w:sz w:val="18"/>
        </w:rPr>
        <w:t xml:space="preserve"> </w:t>
      </w:r>
      <w:r w:rsidR="007B1EFF" w:rsidRPr="0079639D">
        <w:rPr>
          <w:rFonts w:ascii="Arial" w:hAnsi="Arial" w:cs="Arial"/>
          <w:sz w:val="18"/>
        </w:rPr>
        <w:t>(„</w:t>
      </w:r>
      <w:r w:rsidR="007B1EFF" w:rsidRPr="0079639D">
        <w:rPr>
          <w:rFonts w:ascii="Arial" w:hAnsi="Arial" w:cs="Arial"/>
          <w:b/>
          <w:bCs/>
          <w:sz w:val="18"/>
        </w:rPr>
        <w:t>Działk</w:t>
      </w:r>
      <w:r w:rsidR="00254E7F" w:rsidRPr="0079639D">
        <w:rPr>
          <w:rFonts w:ascii="Arial" w:hAnsi="Arial" w:cs="Arial"/>
          <w:b/>
          <w:bCs/>
          <w:sz w:val="18"/>
        </w:rPr>
        <w:t>a</w:t>
      </w:r>
      <w:r w:rsidR="007B1EFF" w:rsidRPr="0079639D">
        <w:rPr>
          <w:rFonts w:ascii="Arial" w:hAnsi="Arial" w:cs="Arial"/>
          <w:b/>
          <w:bCs/>
          <w:sz w:val="18"/>
        </w:rPr>
        <w:t xml:space="preserve"> </w:t>
      </w:r>
      <w:r w:rsidR="00F15FB3">
        <w:rPr>
          <w:rFonts w:ascii="Arial" w:hAnsi="Arial" w:cs="Arial"/>
          <w:b/>
          <w:bCs/>
          <w:sz w:val="18"/>
        </w:rPr>
        <w:t>85</w:t>
      </w:r>
      <w:r w:rsidR="00ED6FEF">
        <w:rPr>
          <w:rFonts w:ascii="Arial" w:hAnsi="Arial" w:cs="Arial"/>
          <w:b/>
          <w:bCs/>
          <w:sz w:val="18"/>
        </w:rPr>
        <w:t>/3</w:t>
      </w:r>
      <w:r w:rsidR="00E0644C">
        <w:rPr>
          <w:rFonts w:ascii="Arial" w:hAnsi="Arial" w:cs="Arial"/>
          <w:sz w:val="18"/>
        </w:rPr>
        <w:t>”)</w:t>
      </w:r>
      <w:r w:rsidR="0079639D" w:rsidRPr="0079639D">
        <w:rPr>
          <w:rFonts w:ascii="Arial" w:hAnsi="Arial" w:cs="Arial"/>
          <w:sz w:val="18"/>
        </w:rPr>
        <w:t>, z </w:t>
      </w:r>
      <w:r w:rsidR="00CE4EB0" w:rsidRPr="0079639D">
        <w:rPr>
          <w:rFonts w:ascii="Arial" w:hAnsi="Arial" w:cs="Arial"/>
          <w:sz w:val="18"/>
        </w:rPr>
        <w:t>wyłączeniem dział</w:t>
      </w:r>
      <w:r w:rsidR="007B1EFF" w:rsidRPr="0079639D">
        <w:rPr>
          <w:rFonts w:ascii="Arial" w:hAnsi="Arial" w:cs="Arial"/>
          <w:sz w:val="18"/>
        </w:rPr>
        <w:t>k</w:t>
      </w:r>
      <w:r w:rsidR="00CE4EB0" w:rsidRPr="0079639D">
        <w:rPr>
          <w:rFonts w:ascii="Arial" w:hAnsi="Arial" w:cs="Arial"/>
          <w:sz w:val="18"/>
        </w:rPr>
        <w:t>i</w:t>
      </w:r>
      <w:r w:rsidR="007B1EFF" w:rsidRPr="0079639D">
        <w:rPr>
          <w:rFonts w:ascii="Arial" w:hAnsi="Arial" w:cs="Arial"/>
          <w:sz w:val="18"/>
        </w:rPr>
        <w:t xml:space="preserve"> </w:t>
      </w:r>
      <w:r w:rsidR="00ED6FEF">
        <w:rPr>
          <w:rFonts w:ascii="Arial" w:hAnsi="Arial" w:cs="Arial"/>
          <w:sz w:val="18"/>
        </w:rPr>
        <w:t>8</w:t>
      </w:r>
      <w:r w:rsidR="00F15FB3">
        <w:rPr>
          <w:rFonts w:ascii="Arial" w:hAnsi="Arial" w:cs="Arial"/>
          <w:sz w:val="18"/>
        </w:rPr>
        <w:t>3</w:t>
      </w:r>
      <w:r w:rsidR="00ED6FEF">
        <w:rPr>
          <w:rFonts w:ascii="Arial" w:hAnsi="Arial" w:cs="Arial"/>
          <w:sz w:val="18"/>
        </w:rPr>
        <w:t>/3</w:t>
      </w:r>
      <w:r w:rsidR="004119D5" w:rsidRPr="0079639D">
        <w:rPr>
          <w:rFonts w:ascii="Arial" w:hAnsi="Arial" w:cs="Arial"/>
          <w:sz w:val="18"/>
          <w:szCs w:val="20"/>
        </w:rPr>
        <w:t xml:space="preserve">, </w:t>
      </w:r>
      <w:r w:rsidR="00AE35A4" w:rsidRPr="0079639D">
        <w:rPr>
          <w:rFonts w:ascii="Arial" w:hAnsi="Arial" w:cs="Arial"/>
          <w:sz w:val="18"/>
          <w:szCs w:val="20"/>
        </w:rPr>
        <w:t xml:space="preserve">ogłoszonego przez Międzynarodowe Targi Poznańskie sp. </w:t>
      </w:r>
      <w:r w:rsidR="00AC3D3A" w:rsidRPr="0079639D">
        <w:rPr>
          <w:rFonts w:ascii="Arial" w:hAnsi="Arial" w:cs="Arial"/>
          <w:sz w:val="18"/>
          <w:szCs w:val="20"/>
        </w:rPr>
        <w:t xml:space="preserve">z o.o. </w:t>
      </w:r>
      <w:r w:rsidR="0079639D" w:rsidRPr="0079639D">
        <w:rPr>
          <w:rFonts w:ascii="Arial" w:hAnsi="Arial" w:cs="Arial"/>
          <w:sz w:val="18"/>
          <w:szCs w:val="20"/>
        </w:rPr>
        <w:t>z </w:t>
      </w:r>
      <w:r w:rsidR="00630B3B" w:rsidRPr="0079639D">
        <w:rPr>
          <w:rFonts w:ascii="Arial" w:hAnsi="Arial" w:cs="Arial"/>
          <w:sz w:val="18"/>
          <w:szCs w:val="20"/>
        </w:rPr>
        <w:t>siedzibą w </w:t>
      </w:r>
      <w:r w:rsidR="00AE35A4" w:rsidRPr="0079639D">
        <w:rPr>
          <w:rFonts w:ascii="Arial" w:hAnsi="Arial" w:cs="Arial"/>
          <w:sz w:val="18"/>
          <w:szCs w:val="20"/>
        </w:rPr>
        <w:t>Poznaniu</w:t>
      </w:r>
      <w:r w:rsidR="002A2790" w:rsidRPr="0079639D">
        <w:rPr>
          <w:rStyle w:val="Odwoanieprzypisudolnego"/>
          <w:rFonts w:ascii="Arial" w:hAnsi="Arial" w:cs="Arial"/>
          <w:sz w:val="18"/>
          <w:szCs w:val="20"/>
        </w:rPr>
        <w:footnoteReference w:id="3"/>
      </w:r>
      <w:r w:rsidR="00FD3880" w:rsidRPr="0079639D">
        <w:rPr>
          <w:rFonts w:ascii="Arial" w:hAnsi="Arial" w:cs="Arial"/>
          <w:sz w:val="18"/>
          <w:szCs w:val="20"/>
        </w:rPr>
        <w:t>.</w:t>
      </w:r>
    </w:p>
    <w:p w14:paraId="5D3B788F" w14:textId="56DB6BF9" w:rsidR="00766B91" w:rsidRPr="0079639D" w:rsidRDefault="00452916" w:rsidP="00F45D8B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</w:p>
    <w:p w14:paraId="465C7CCC" w14:textId="53F1A092" w:rsidR="002B547C" w:rsidRPr="0079639D" w:rsidRDefault="00FB3F52" w:rsidP="00F45D8B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>W wykonaniu postanowień § 10 Warunków Przetargu, n</w:t>
      </w:r>
      <w:r w:rsidR="002B547C" w:rsidRPr="0079639D">
        <w:rPr>
          <w:rFonts w:ascii="Arial" w:hAnsi="Arial" w:cs="Arial"/>
          <w:sz w:val="18"/>
          <w:szCs w:val="20"/>
        </w:rPr>
        <w:t>iniejszym oświadczam/y</w:t>
      </w:r>
      <w:r w:rsidR="00DE55C4" w:rsidRPr="0079639D">
        <w:rPr>
          <w:rFonts w:ascii="Arial" w:hAnsi="Arial" w:cs="Arial"/>
          <w:sz w:val="18"/>
          <w:szCs w:val="20"/>
        </w:rPr>
        <w:t>, że:</w:t>
      </w:r>
    </w:p>
    <w:p w14:paraId="179761E5" w14:textId="7538A47F" w:rsidR="00DE55C4" w:rsidRPr="0079639D" w:rsidRDefault="00DE55C4" w:rsidP="00F45D8B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</w:p>
    <w:p w14:paraId="15EB5AD5" w14:textId="7F38E0FC" w:rsidR="00AB57ED" w:rsidRPr="0079639D" w:rsidRDefault="00BE5F26" w:rsidP="00AB57ED">
      <w:pPr>
        <w:pStyle w:val="Tekstpodstawowy"/>
        <w:numPr>
          <w:ilvl w:val="0"/>
          <w:numId w:val="2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 xml:space="preserve">zapoznałem się / </w:t>
      </w:r>
      <w:r w:rsidR="00AB57ED" w:rsidRPr="0079639D">
        <w:rPr>
          <w:rFonts w:ascii="Arial" w:hAnsi="Arial" w:cs="Arial"/>
          <w:sz w:val="18"/>
          <w:szCs w:val="20"/>
        </w:rPr>
        <w:t xml:space="preserve">zapoznaliśmy się z dokumentacją dotyczącą </w:t>
      </w:r>
      <w:r w:rsidR="00E0644C">
        <w:rPr>
          <w:rFonts w:ascii="Arial" w:hAnsi="Arial" w:cs="Arial"/>
          <w:sz w:val="18"/>
          <w:szCs w:val="20"/>
        </w:rPr>
        <w:t>nieruchomości – Działki 85/3</w:t>
      </w:r>
      <w:r w:rsidR="00AB57ED" w:rsidRPr="0079639D">
        <w:rPr>
          <w:rFonts w:ascii="Arial" w:hAnsi="Arial" w:cs="Arial"/>
          <w:sz w:val="18"/>
          <w:szCs w:val="20"/>
        </w:rPr>
        <w:t xml:space="preserve">, udostępnioną przez </w:t>
      </w:r>
      <w:r w:rsidR="0026251E" w:rsidRPr="0079639D">
        <w:rPr>
          <w:rFonts w:ascii="Arial" w:hAnsi="Arial" w:cs="Arial"/>
          <w:sz w:val="18"/>
          <w:szCs w:val="20"/>
        </w:rPr>
        <w:t>MTP zgodnie z postanowieniami § 6 Warunków Przetargu;</w:t>
      </w:r>
    </w:p>
    <w:p w14:paraId="3A31CF47" w14:textId="733328B0" w:rsidR="00AB57ED" w:rsidRPr="0079639D" w:rsidRDefault="005D5791" w:rsidP="00AB57ED">
      <w:pPr>
        <w:pStyle w:val="Tekstpodstawowy"/>
        <w:numPr>
          <w:ilvl w:val="0"/>
          <w:numId w:val="2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>akceptuję</w:t>
      </w:r>
      <w:r w:rsidR="00C90C24" w:rsidRPr="0079639D">
        <w:rPr>
          <w:rFonts w:ascii="Arial" w:hAnsi="Arial" w:cs="Arial"/>
          <w:sz w:val="18"/>
          <w:szCs w:val="20"/>
        </w:rPr>
        <w:t xml:space="preserve"> </w:t>
      </w:r>
      <w:r w:rsidR="00FA3BE8" w:rsidRPr="0079639D">
        <w:rPr>
          <w:rFonts w:ascii="Arial" w:hAnsi="Arial" w:cs="Arial"/>
          <w:sz w:val="18"/>
          <w:szCs w:val="20"/>
        </w:rPr>
        <w:t>/</w:t>
      </w:r>
      <w:r w:rsidR="00C90C24" w:rsidRPr="0079639D">
        <w:rPr>
          <w:rFonts w:ascii="Arial" w:hAnsi="Arial" w:cs="Arial"/>
          <w:sz w:val="18"/>
          <w:szCs w:val="20"/>
        </w:rPr>
        <w:t xml:space="preserve"> akceptuje</w:t>
      </w:r>
      <w:r w:rsidR="00FA3BE8" w:rsidRPr="0079639D">
        <w:rPr>
          <w:rFonts w:ascii="Arial" w:hAnsi="Arial" w:cs="Arial"/>
          <w:sz w:val="18"/>
          <w:szCs w:val="20"/>
        </w:rPr>
        <w:t xml:space="preserve">my </w:t>
      </w:r>
      <w:r w:rsidR="00AB57ED" w:rsidRPr="0079639D">
        <w:rPr>
          <w:rFonts w:ascii="Arial" w:hAnsi="Arial" w:cs="Arial"/>
          <w:sz w:val="18"/>
          <w:szCs w:val="20"/>
        </w:rPr>
        <w:t xml:space="preserve">stan </w:t>
      </w:r>
      <w:r w:rsidR="005A3DE2" w:rsidRPr="0079639D">
        <w:rPr>
          <w:rFonts w:ascii="Arial" w:hAnsi="Arial" w:cs="Arial"/>
          <w:sz w:val="18"/>
          <w:szCs w:val="20"/>
        </w:rPr>
        <w:t xml:space="preserve">prawny i faktyczny </w:t>
      </w:r>
      <w:r w:rsidR="00E0644C">
        <w:rPr>
          <w:rFonts w:ascii="Arial" w:hAnsi="Arial" w:cs="Arial"/>
          <w:sz w:val="18"/>
          <w:szCs w:val="20"/>
        </w:rPr>
        <w:t xml:space="preserve">nieruchomości – Działki 85/3 – </w:t>
      </w:r>
      <w:r w:rsidR="00AB57ED" w:rsidRPr="0079639D">
        <w:rPr>
          <w:rFonts w:ascii="Arial" w:hAnsi="Arial" w:cs="Arial"/>
          <w:sz w:val="18"/>
          <w:szCs w:val="20"/>
        </w:rPr>
        <w:t>bez zastrzeżeń</w:t>
      </w:r>
      <w:r w:rsidR="008F46EC" w:rsidRPr="0079639D">
        <w:rPr>
          <w:rFonts w:ascii="Arial" w:hAnsi="Arial" w:cs="Arial"/>
          <w:sz w:val="18"/>
          <w:szCs w:val="20"/>
        </w:rPr>
        <w:t>;</w:t>
      </w:r>
    </w:p>
    <w:p w14:paraId="23E9B56E" w14:textId="510F91B1" w:rsidR="00AB57ED" w:rsidRPr="0079639D" w:rsidRDefault="00FA3BE8" w:rsidP="00AB57ED">
      <w:pPr>
        <w:pStyle w:val="Tekstpodstawowy"/>
        <w:numPr>
          <w:ilvl w:val="0"/>
          <w:numId w:val="2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>akceptujemy W</w:t>
      </w:r>
      <w:r w:rsidR="00AB57ED" w:rsidRPr="0079639D">
        <w:rPr>
          <w:rFonts w:ascii="Arial" w:hAnsi="Arial" w:cs="Arial"/>
          <w:sz w:val="18"/>
          <w:szCs w:val="20"/>
        </w:rPr>
        <w:t>arunk</w:t>
      </w:r>
      <w:r w:rsidR="00E11AB1" w:rsidRPr="0079639D">
        <w:rPr>
          <w:rFonts w:ascii="Arial" w:hAnsi="Arial" w:cs="Arial"/>
          <w:sz w:val="18"/>
          <w:szCs w:val="20"/>
        </w:rPr>
        <w:t>i</w:t>
      </w:r>
      <w:r w:rsidR="00AB57ED" w:rsidRPr="0079639D">
        <w:rPr>
          <w:rFonts w:ascii="Arial" w:hAnsi="Arial" w:cs="Arial"/>
          <w:sz w:val="18"/>
          <w:szCs w:val="20"/>
        </w:rPr>
        <w:t xml:space="preserve"> </w:t>
      </w:r>
      <w:r w:rsidRPr="0079639D">
        <w:rPr>
          <w:rFonts w:ascii="Arial" w:hAnsi="Arial" w:cs="Arial"/>
          <w:sz w:val="18"/>
          <w:szCs w:val="20"/>
        </w:rPr>
        <w:t>P</w:t>
      </w:r>
      <w:r w:rsidR="00AB57ED" w:rsidRPr="0079639D">
        <w:rPr>
          <w:rFonts w:ascii="Arial" w:hAnsi="Arial" w:cs="Arial"/>
          <w:sz w:val="18"/>
          <w:szCs w:val="20"/>
        </w:rPr>
        <w:t>rzetargu.</w:t>
      </w:r>
    </w:p>
    <w:p w14:paraId="190B9E71" w14:textId="77777777" w:rsidR="008054D7" w:rsidRPr="0079639D" w:rsidRDefault="008054D7" w:rsidP="00F45D8B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</w:p>
    <w:p w14:paraId="162BC258" w14:textId="791DC7AB" w:rsidR="00701B16" w:rsidRPr="0079639D" w:rsidRDefault="009E6A4B" w:rsidP="00BF6A84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 xml:space="preserve">Niniejsze </w:t>
      </w:r>
      <w:r w:rsidR="00BE786B" w:rsidRPr="0079639D">
        <w:rPr>
          <w:rFonts w:ascii="Arial" w:hAnsi="Arial" w:cs="Arial"/>
          <w:sz w:val="18"/>
          <w:szCs w:val="20"/>
        </w:rPr>
        <w:t>O</w:t>
      </w:r>
      <w:r w:rsidRPr="0079639D">
        <w:rPr>
          <w:rFonts w:ascii="Arial" w:hAnsi="Arial" w:cs="Arial"/>
          <w:sz w:val="18"/>
          <w:szCs w:val="20"/>
        </w:rPr>
        <w:t>świadczenie składam w imieniu własnym:</w:t>
      </w:r>
    </w:p>
    <w:p w14:paraId="03468E7A" w14:textId="44D495B1" w:rsidR="009E6A4B" w:rsidRPr="0079639D" w:rsidRDefault="009E6A4B" w:rsidP="00BF6A84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</w:p>
    <w:p w14:paraId="2A7F8A0F" w14:textId="4D5B9524" w:rsidR="009E6A4B" w:rsidRPr="0079639D" w:rsidRDefault="009E6A4B" w:rsidP="00BF6A84">
      <w:pPr>
        <w:pStyle w:val="Tekstpodstawowy"/>
        <w:spacing w:after="0" w:line="360" w:lineRule="auto"/>
        <w:rPr>
          <w:rFonts w:ascii="Arial" w:hAnsi="Arial" w:cs="Arial"/>
          <w:i/>
          <w:iCs/>
          <w:sz w:val="18"/>
          <w:szCs w:val="20"/>
        </w:rPr>
      </w:pPr>
      <w:r w:rsidRPr="0079639D">
        <w:rPr>
          <w:rFonts w:ascii="Arial" w:hAnsi="Arial" w:cs="Arial"/>
          <w:i/>
          <w:iCs/>
          <w:sz w:val="18"/>
          <w:szCs w:val="20"/>
        </w:rPr>
        <w:t>imię i nazwisk</w:t>
      </w:r>
      <w:bookmarkStart w:id="1" w:name="_GoBack"/>
      <w:bookmarkEnd w:id="1"/>
      <w:r w:rsidRPr="0079639D">
        <w:rPr>
          <w:rFonts w:ascii="Arial" w:hAnsi="Arial" w:cs="Arial"/>
          <w:i/>
          <w:iCs/>
          <w:sz w:val="18"/>
          <w:szCs w:val="20"/>
        </w:rPr>
        <w:t>o</w:t>
      </w:r>
      <w:r w:rsidR="0065069B" w:rsidRPr="0079639D">
        <w:rPr>
          <w:rFonts w:ascii="Arial" w:hAnsi="Arial" w:cs="Arial"/>
          <w:i/>
          <w:iCs/>
          <w:sz w:val="18"/>
          <w:szCs w:val="20"/>
        </w:rPr>
        <w:t>, adres zamieszkania</w:t>
      </w:r>
      <w:r w:rsidRPr="0079639D">
        <w:rPr>
          <w:rFonts w:ascii="Arial" w:hAnsi="Arial" w:cs="Arial"/>
          <w:i/>
          <w:iCs/>
          <w:sz w:val="18"/>
          <w:szCs w:val="20"/>
        </w:rPr>
        <w:t>:</w:t>
      </w:r>
    </w:p>
    <w:p w14:paraId="657AB5FB" w14:textId="2FA444B0" w:rsidR="009E6A4B" w:rsidRPr="0079639D" w:rsidRDefault="009E6A4B" w:rsidP="00BF6A84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</w:p>
    <w:p w14:paraId="4BEBD9FF" w14:textId="5E677285" w:rsidR="009E6A4B" w:rsidRPr="0079639D" w:rsidRDefault="009E6A4B" w:rsidP="00BF6A84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 xml:space="preserve">Niniejsze </w:t>
      </w:r>
      <w:r w:rsidR="00BE786B" w:rsidRPr="0079639D">
        <w:rPr>
          <w:rFonts w:ascii="Arial" w:hAnsi="Arial" w:cs="Arial"/>
          <w:sz w:val="18"/>
          <w:szCs w:val="20"/>
        </w:rPr>
        <w:t>Oświadczenie składam/y działając w imieniu i na rzecz:</w:t>
      </w:r>
    </w:p>
    <w:p w14:paraId="2A52376D" w14:textId="2F2525F1" w:rsidR="009E6A4B" w:rsidRPr="0079639D" w:rsidRDefault="009E6A4B" w:rsidP="00BF6A84">
      <w:pPr>
        <w:pStyle w:val="Tekstpodstawowy"/>
        <w:spacing w:after="0" w:line="360" w:lineRule="auto"/>
        <w:rPr>
          <w:rFonts w:ascii="Arial" w:hAnsi="Arial" w:cs="Arial"/>
          <w:sz w:val="18"/>
          <w:szCs w:val="20"/>
        </w:rPr>
      </w:pPr>
    </w:p>
    <w:p w14:paraId="5F03A61D" w14:textId="77777777" w:rsidR="0028519E" w:rsidRPr="0079639D" w:rsidRDefault="0028519E" w:rsidP="0028519E">
      <w:pPr>
        <w:pStyle w:val="Tekstpodstawowy"/>
        <w:spacing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>___________________</w:t>
      </w:r>
    </w:p>
    <w:p w14:paraId="2A088911" w14:textId="77777777" w:rsidR="0028519E" w:rsidRPr="0079639D" w:rsidRDefault="0028519E" w:rsidP="0028519E">
      <w:pPr>
        <w:pStyle w:val="Tekstpodstawowy"/>
        <w:spacing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>z siedzibą w __________________________</w:t>
      </w:r>
    </w:p>
    <w:p w14:paraId="3F2D641F" w14:textId="573A3432" w:rsidR="009E6A4B" w:rsidRPr="0079639D" w:rsidRDefault="0028519E" w:rsidP="002640C2">
      <w:pPr>
        <w:pStyle w:val="Tekstpodstawowy"/>
        <w:spacing w:line="360" w:lineRule="auto"/>
        <w:rPr>
          <w:rFonts w:ascii="Arial" w:hAnsi="Arial" w:cs="Arial"/>
          <w:sz w:val="18"/>
          <w:szCs w:val="20"/>
        </w:rPr>
      </w:pPr>
      <w:r w:rsidRPr="0079639D">
        <w:rPr>
          <w:rFonts w:ascii="Arial" w:hAnsi="Arial" w:cs="Arial"/>
          <w:sz w:val="18"/>
          <w:szCs w:val="20"/>
        </w:rPr>
        <w:t>wpisaną do rejestru przedsiębiorców Krajowego Rejestru Sądowego prowadzonego przez Sąd Rejonowy _________________________, ____ Wydział Gospodarczy Krajowego Rejestru Sądowego pod numerem KRS _______________</w:t>
      </w:r>
      <w:r w:rsidR="002640C2" w:rsidRPr="0079639D">
        <w:rPr>
          <w:rFonts w:ascii="Arial" w:hAnsi="Arial" w:cs="Arial"/>
          <w:sz w:val="18"/>
          <w:szCs w:val="20"/>
        </w:rPr>
        <w:t xml:space="preserve">, </w:t>
      </w:r>
      <w:r w:rsidRPr="0079639D">
        <w:rPr>
          <w:rFonts w:ascii="Arial" w:hAnsi="Arial" w:cs="Arial"/>
          <w:sz w:val="18"/>
          <w:szCs w:val="20"/>
        </w:rPr>
        <w:t>NIP _______________, REGON _______________</w:t>
      </w:r>
    </w:p>
    <w:p w14:paraId="38A03823" w14:textId="77777777" w:rsidR="002640C2" w:rsidRPr="0079639D" w:rsidRDefault="006A2C2E" w:rsidP="00BF6A84">
      <w:pPr>
        <w:pStyle w:val="Tekstpodstawowy"/>
        <w:spacing w:after="0" w:line="360" w:lineRule="auto"/>
        <w:rPr>
          <w:rFonts w:ascii="Arial" w:hAnsi="Arial" w:cs="Arial"/>
          <w:iCs/>
          <w:sz w:val="18"/>
          <w:szCs w:val="20"/>
        </w:rPr>
      </w:pPr>
      <w:r w:rsidRPr="0079639D">
        <w:rPr>
          <w:rFonts w:ascii="Arial" w:hAnsi="Arial" w:cs="Arial"/>
          <w:iCs/>
          <w:sz w:val="18"/>
          <w:szCs w:val="20"/>
        </w:rPr>
        <w:tab/>
      </w:r>
      <w:r w:rsidRPr="0079639D">
        <w:rPr>
          <w:rFonts w:ascii="Arial" w:hAnsi="Arial" w:cs="Arial"/>
          <w:iCs/>
          <w:sz w:val="18"/>
          <w:szCs w:val="20"/>
        </w:rPr>
        <w:tab/>
      </w:r>
      <w:r w:rsidRPr="0079639D">
        <w:rPr>
          <w:rFonts w:ascii="Arial" w:hAnsi="Arial" w:cs="Arial"/>
          <w:iCs/>
          <w:sz w:val="18"/>
          <w:szCs w:val="20"/>
        </w:rPr>
        <w:tab/>
      </w:r>
      <w:r w:rsidRPr="0079639D">
        <w:rPr>
          <w:rFonts w:ascii="Arial" w:hAnsi="Arial" w:cs="Arial"/>
          <w:iCs/>
          <w:sz w:val="18"/>
          <w:szCs w:val="20"/>
        </w:rPr>
        <w:tab/>
      </w:r>
      <w:r w:rsidRPr="0079639D">
        <w:rPr>
          <w:rFonts w:ascii="Arial" w:hAnsi="Arial" w:cs="Arial"/>
          <w:iCs/>
          <w:sz w:val="18"/>
          <w:szCs w:val="20"/>
        </w:rPr>
        <w:tab/>
      </w:r>
    </w:p>
    <w:p w14:paraId="4FCDA978" w14:textId="5C6D2937" w:rsidR="002640C2" w:rsidRPr="0079639D" w:rsidRDefault="006A2C2E" w:rsidP="00BF6A84">
      <w:pPr>
        <w:pStyle w:val="Tekstpodstawowy"/>
        <w:spacing w:after="0" w:line="360" w:lineRule="auto"/>
        <w:rPr>
          <w:rFonts w:ascii="Arial" w:hAnsi="Arial" w:cs="Arial"/>
          <w:i/>
          <w:sz w:val="18"/>
          <w:szCs w:val="20"/>
        </w:rPr>
      </w:pPr>
      <w:r w:rsidRPr="0079639D">
        <w:rPr>
          <w:rFonts w:ascii="Arial" w:hAnsi="Arial" w:cs="Arial"/>
          <w:i/>
          <w:sz w:val="18"/>
          <w:szCs w:val="20"/>
        </w:rPr>
        <w:t>podpisy reprezentantów:</w:t>
      </w:r>
    </w:p>
    <w:sectPr w:rsidR="002640C2" w:rsidRPr="0079639D" w:rsidSect="00FC327E">
      <w:headerReference w:type="default" r:id="rId10"/>
      <w:footnotePr>
        <w:pos w:val="beneathText"/>
      </w:footnotePr>
      <w:pgSz w:w="11905" w:h="16837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44AD1" w14:textId="77777777" w:rsidR="00F54D8A" w:rsidRDefault="00F54D8A">
      <w:r>
        <w:separator/>
      </w:r>
    </w:p>
  </w:endnote>
  <w:endnote w:type="continuationSeparator" w:id="0">
    <w:p w14:paraId="53BB8857" w14:textId="77777777" w:rsidR="00F54D8A" w:rsidRDefault="00F5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7D17C" w14:textId="77777777" w:rsidR="00F54D8A" w:rsidRDefault="00F54D8A">
      <w:r>
        <w:separator/>
      </w:r>
    </w:p>
  </w:footnote>
  <w:footnote w:type="continuationSeparator" w:id="0">
    <w:p w14:paraId="2D27B36C" w14:textId="77777777" w:rsidR="00F54D8A" w:rsidRDefault="00F54D8A">
      <w:r>
        <w:continuationSeparator/>
      </w:r>
    </w:p>
  </w:footnote>
  <w:footnote w:id="1">
    <w:p w14:paraId="037659C3" w14:textId="2531F7B4" w:rsidR="007A645A" w:rsidRPr="0079639D" w:rsidRDefault="007A645A">
      <w:pPr>
        <w:pStyle w:val="Tekstprzypisudolnego"/>
        <w:rPr>
          <w:sz w:val="16"/>
        </w:rPr>
      </w:pPr>
      <w:r w:rsidRPr="0079639D">
        <w:rPr>
          <w:rStyle w:val="Odwoanieprzypisudolnego"/>
          <w:sz w:val="16"/>
        </w:rPr>
        <w:footnoteRef/>
      </w:r>
      <w:r w:rsidRPr="0079639D">
        <w:rPr>
          <w:sz w:val="16"/>
        </w:rPr>
        <w:t xml:space="preserve"> Określanym w treści niniejszego oświadczenia jako „</w:t>
      </w:r>
      <w:r w:rsidRPr="0079639D">
        <w:rPr>
          <w:b/>
          <w:bCs/>
          <w:sz w:val="16"/>
        </w:rPr>
        <w:t>Oświadczenie</w:t>
      </w:r>
      <w:r w:rsidRPr="0079639D">
        <w:rPr>
          <w:sz w:val="16"/>
        </w:rPr>
        <w:t>”</w:t>
      </w:r>
      <w:r w:rsidR="000F170F" w:rsidRPr="0079639D">
        <w:rPr>
          <w:sz w:val="16"/>
        </w:rPr>
        <w:t>.</w:t>
      </w:r>
    </w:p>
  </w:footnote>
  <w:footnote w:id="2">
    <w:p w14:paraId="29F6C1DE" w14:textId="08F8822C" w:rsidR="00C34550" w:rsidRPr="0079639D" w:rsidRDefault="00C34550">
      <w:pPr>
        <w:pStyle w:val="Tekstprzypisudolnego"/>
        <w:rPr>
          <w:sz w:val="16"/>
        </w:rPr>
      </w:pPr>
      <w:r w:rsidRPr="0079639D">
        <w:rPr>
          <w:rStyle w:val="Odwoanieprzypisudolnego"/>
          <w:sz w:val="16"/>
        </w:rPr>
        <w:footnoteRef/>
      </w:r>
      <w:r w:rsidRPr="0079639D">
        <w:rPr>
          <w:sz w:val="16"/>
        </w:rPr>
        <w:t xml:space="preserve"> Określanych w treści niniejszego oświadczenia jako „</w:t>
      </w:r>
      <w:r w:rsidRPr="0079639D">
        <w:rPr>
          <w:b/>
          <w:bCs/>
          <w:sz w:val="16"/>
        </w:rPr>
        <w:t>Warunki</w:t>
      </w:r>
      <w:r w:rsidR="00A81CA9" w:rsidRPr="0079639D">
        <w:rPr>
          <w:b/>
          <w:bCs/>
          <w:sz w:val="16"/>
        </w:rPr>
        <w:t xml:space="preserve"> Przetargu</w:t>
      </w:r>
      <w:r w:rsidRPr="0079639D">
        <w:rPr>
          <w:sz w:val="16"/>
        </w:rPr>
        <w:t>”</w:t>
      </w:r>
      <w:r w:rsidR="000F170F" w:rsidRPr="0079639D">
        <w:rPr>
          <w:sz w:val="16"/>
        </w:rPr>
        <w:t>.</w:t>
      </w:r>
    </w:p>
  </w:footnote>
  <w:footnote w:id="3">
    <w:p w14:paraId="592ECA62" w14:textId="4C0FFD03" w:rsidR="002A2790" w:rsidRDefault="002A2790" w:rsidP="002A2790">
      <w:pPr>
        <w:pStyle w:val="Tekstprzypisudolnego"/>
      </w:pPr>
      <w:r w:rsidRPr="0079639D">
        <w:rPr>
          <w:rStyle w:val="Odwoanieprzypisudolnego"/>
          <w:sz w:val="16"/>
        </w:rPr>
        <w:footnoteRef/>
      </w:r>
      <w:r w:rsidRPr="0079639D">
        <w:rPr>
          <w:sz w:val="16"/>
        </w:rPr>
        <w:t xml:space="preserve"> Określan</w:t>
      </w:r>
      <w:r w:rsidR="00CB1E58" w:rsidRPr="0079639D">
        <w:rPr>
          <w:sz w:val="16"/>
        </w:rPr>
        <w:t>ej</w:t>
      </w:r>
      <w:r w:rsidRPr="0079639D">
        <w:rPr>
          <w:sz w:val="16"/>
        </w:rPr>
        <w:t xml:space="preserve"> w treści niniejszego oświadczenia jako „</w:t>
      </w:r>
      <w:r w:rsidRPr="0079639D">
        <w:rPr>
          <w:b/>
          <w:bCs/>
          <w:sz w:val="16"/>
        </w:rPr>
        <w:t>MTP</w:t>
      </w:r>
      <w:r w:rsidRPr="0079639D">
        <w:rPr>
          <w:sz w:val="16"/>
        </w:rPr>
        <w:t>”</w:t>
      </w:r>
      <w:r w:rsidR="000F170F" w:rsidRPr="0079639D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C9F0" w14:textId="74269F47" w:rsidR="00EB1ECF" w:rsidRPr="003E761A" w:rsidRDefault="00EB1ECF" w:rsidP="008F6C4D">
    <w:pPr>
      <w:spacing w:line="360" w:lineRule="auto"/>
      <w:jc w:val="center"/>
      <w:rPr>
        <w:rFonts w:ascii="Arial" w:hAnsi="Arial" w:cs="Arial"/>
        <w:b/>
        <w:bCs/>
        <w:i/>
        <w:iCs/>
        <w:szCs w:val="20"/>
      </w:rPr>
    </w:pPr>
    <w:r w:rsidRPr="003E761A">
      <w:rPr>
        <w:rFonts w:ascii="Arial" w:hAnsi="Arial" w:cs="Arial"/>
        <w:b/>
        <w:bCs/>
        <w:i/>
        <w:iCs/>
        <w:szCs w:val="20"/>
      </w:rPr>
      <w:t xml:space="preserve">Załącznik nr </w:t>
    </w:r>
    <w:r>
      <w:rPr>
        <w:rFonts w:ascii="Arial" w:hAnsi="Arial" w:cs="Arial"/>
        <w:b/>
        <w:bCs/>
        <w:i/>
        <w:iCs/>
        <w:szCs w:val="20"/>
      </w:rPr>
      <w:t>2</w:t>
    </w:r>
    <w:r w:rsidRPr="003E761A">
      <w:rPr>
        <w:rFonts w:ascii="Arial" w:hAnsi="Arial" w:cs="Arial"/>
        <w:b/>
        <w:bCs/>
        <w:i/>
        <w:iCs/>
        <w:szCs w:val="20"/>
      </w:rPr>
      <w:t xml:space="preserve"> do warunków przetargu ustnego nieograniczonego na sprzedaż</w:t>
    </w:r>
    <w:r w:rsidR="008F6C4D">
      <w:rPr>
        <w:rFonts w:ascii="Arial" w:hAnsi="Arial" w:cs="Arial"/>
        <w:b/>
        <w:bCs/>
        <w:i/>
        <w:iCs/>
        <w:szCs w:val="20"/>
      </w:rPr>
      <w:t xml:space="preserve"> </w:t>
    </w:r>
    <w:r w:rsidRPr="003E761A">
      <w:rPr>
        <w:rFonts w:ascii="Arial" w:hAnsi="Arial" w:cs="Arial"/>
        <w:b/>
        <w:bCs/>
        <w:i/>
        <w:iCs/>
        <w:szCs w:val="20"/>
      </w:rPr>
      <w:t>nieruchomości</w:t>
    </w:r>
  </w:p>
  <w:p w14:paraId="51FE0EEF" w14:textId="77777777" w:rsidR="00EB1ECF" w:rsidRDefault="00EB1ECF" w:rsidP="00EB1EC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668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00000005"/>
    <w:multiLevelType w:val="multilevel"/>
    <w:tmpl w:val="3F5046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00000006"/>
    <w:multiLevelType w:val="multilevel"/>
    <w:tmpl w:val="2850F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FBE6A3B"/>
    <w:multiLevelType w:val="hybridMultilevel"/>
    <w:tmpl w:val="609840D4"/>
    <w:lvl w:ilvl="0" w:tplc="0084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6992"/>
    <w:multiLevelType w:val="hybridMultilevel"/>
    <w:tmpl w:val="99BE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A74AB"/>
    <w:multiLevelType w:val="multilevel"/>
    <w:tmpl w:val="4FFA99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2">
    <w:nsid w:val="285211F1"/>
    <w:multiLevelType w:val="hybridMultilevel"/>
    <w:tmpl w:val="E586F02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2E465EDA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E104A"/>
    <w:multiLevelType w:val="hybridMultilevel"/>
    <w:tmpl w:val="15163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20840"/>
    <w:multiLevelType w:val="hybridMultilevel"/>
    <w:tmpl w:val="66D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11352"/>
    <w:multiLevelType w:val="hybridMultilevel"/>
    <w:tmpl w:val="1402D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1727B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F17AB"/>
    <w:multiLevelType w:val="hybridMultilevel"/>
    <w:tmpl w:val="47DC4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D330D"/>
    <w:multiLevelType w:val="multilevel"/>
    <w:tmpl w:val="67C0A1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0">
    <w:nsid w:val="5F714793"/>
    <w:multiLevelType w:val="hybridMultilevel"/>
    <w:tmpl w:val="D2220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7045E"/>
    <w:multiLevelType w:val="hybridMultilevel"/>
    <w:tmpl w:val="8166C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773A0"/>
    <w:multiLevelType w:val="hybridMultilevel"/>
    <w:tmpl w:val="FFDC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7"/>
  </w:num>
  <w:num w:numId="15">
    <w:abstractNumId w:val="11"/>
  </w:num>
  <w:num w:numId="16">
    <w:abstractNumId w:val="19"/>
  </w:num>
  <w:num w:numId="17">
    <w:abstractNumId w:val="15"/>
  </w:num>
  <w:num w:numId="18">
    <w:abstractNumId w:val="14"/>
  </w:num>
  <w:num w:numId="19">
    <w:abstractNumId w:val="21"/>
  </w:num>
  <w:num w:numId="20">
    <w:abstractNumId w:val="12"/>
  </w:num>
  <w:num w:numId="21">
    <w:abstractNumId w:val="18"/>
  </w:num>
  <w:num w:numId="22">
    <w:abstractNumId w:val="16"/>
  </w:num>
  <w:num w:numId="23">
    <w:abstractNumId w:val="10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dona Górska [2]">
    <w15:presenceInfo w15:providerId="AD" w15:userId="S::aldona.gorska@smmlegal.pl::0313d983-2388-4daf-bd2b-5046d1059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EF"/>
    <w:rsid w:val="00003C60"/>
    <w:rsid w:val="000048C8"/>
    <w:rsid w:val="00005AA5"/>
    <w:rsid w:val="00013E47"/>
    <w:rsid w:val="00022557"/>
    <w:rsid w:val="000238A7"/>
    <w:rsid w:val="00043EA5"/>
    <w:rsid w:val="0004478D"/>
    <w:rsid w:val="0005452F"/>
    <w:rsid w:val="0005777C"/>
    <w:rsid w:val="000604AC"/>
    <w:rsid w:val="000679EC"/>
    <w:rsid w:val="000745EA"/>
    <w:rsid w:val="00080F75"/>
    <w:rsid w:val="00083553"/>
    <w:rsid w:val="0008750D"/>
    <w:rsid w:val="00087F13"/>
    <w:rsid w:val="00090EC8"/>
    <w:rsid w:val="00091927"/>
    <w:rsid w:val="00096FC6"/>
    <w:rsid w:val="000A0106"/>
    <w:rsid w:val="000A5212"/>
    <w:rsid w:val="000A6F2A"/>
    <w:rsid w:val="000C41CE"/>
    <w:rsid w:val="000C4F7B"/>
    <w:rsid w:val="000C55BF"/>
    <w:rsid w:val="000C5A6E"/>
    <w:rsid w:val="000C6A51"/>
    <w:rsid w:val="000D5ECD"/>
    <w:rsid w:val="000D682A"/>
    <w:rsid w:val="000E266F"/>
    <w:rsid w:val="000E4506"/>
    <w:rsid w:val="000E66ED"/>
    <w:rsid w:val="000E7E70"/>
    <w:rsid w:val="000F170F"/>
    <w:rsid w:val="001074EB"/>
    <w:rsid w:val="00115309"/>
    <w:rsid w:val="00125B26"/>
    <w:rsid w:val="00131975"/>
    <w:rsid w:val="00141420"/>
    <w:rsid w:val="00143AC1"/>
    <w:rsid w:val="001543ED"/>
    <w:rsid w:val="0015768E"/>
    <w:rsid w:val="0016275C"/>
    <w:rsid w:val="00184656"/>
    <w:rsid w:val="00191680"/>
    <w:rsid w:val="00195450"/>
    <w:rsid w:val="001A2F95"/>
    <w:rsid w:val="001A3A7A"/>
    <w:rsid w:val="001B415B"/>
    <w:rsid w:val="001B5C73"/>
    <w:rsid w:val="001B7BE3"/>
    <w:rsid w:val="001C7366"/>
    <w:rsid w:val="001D2B3A"/>
    <w:rsid w:val="001D2F81"/>
    <w:rsid w:val="001E3095"/>
    <w:rsid w:val="001E457C"/>
    <w:rsid w:val="001E50E7"/>
    <w:rsid w:val="001F2A50"/>
    <w:rsid w:val="001F32FB"/>
    <w:rsid w:val="001F4855"/>
    <w:rsid w:val="002002E9"/>
    <w:rsid w:val="00200FD0"/>
    <w:rsid w:val="0020456D"/>
    <w:rsid w:val="002124B1"/>
    <w:rsid w:val="00215C78"/>
    <w:rsid w:val="002175BA"/>
    <w:rsid w:val="00225143"/>
    <w:rsid w:val="00230D00"/>
    <w:rsid w:val="002318E8"/>
    <w:rsid w:val="002323BF"/>
    <w:rsid w:val="0024403D"/>
    <w:rsid w:val="00254E7F"/>
    <w:rsid w:val="0025668B"/>
    <w:rsid w:val="00256E4D"/>
    <w:rsid w:val="0026251E"/>
    <w:rsid w:val="00262841"/>
    <w:rsid w:val="002640C2"/>
    <w:rsid w:val="00272B27"/>
    <w:rsid w:val="00275E1C"/>
    <w:rsid w:val="0028519E"/>
    <w:rsid w:val="002863DB"/>
    <w:rsid w:val="00291BBC"/>
    <w:rsid w:val="002953EC"/>
    <w:rsid w:val="00297025"/>
    <w:rsid w:val="002975F7"/>
    <w:rsid w:val="002A0D43"/>
    <w:rsid w:val="002A2790"/>
    <w:rsid w:val="002A58E4"/>
    <w:rsid w:val="002B547C"/>
    <w:rsid w:val="002B6DC9"/>
    <w:rsid w:val="002D1A8F"/>
    <w:rsid w:val="002D6386"/>
    <w:rsid w:val="002D7F63"/>
    <w:rsid w:val="002F51F3"/>
    <w:rsid w:val="003011B0"/>
    <w:rsid w:val="00305139"/>
    <w:rsid w:val="00307887"/>
    <w:rsid w:val="00311943"/>
    <w:rsid w:val="00313C00"/>
    <w:rsid w:val="00313CD6"/>
    <w:rsid w:val="00352734"/>
    <w:rsid w:val="003569FC"/>
    <w:rsid w:val="00365C08"/>
    <w:rsid w:val="0038166F"/>
    <w:rsid w:val="003A4843"/>
    <w:rsid w:val="003A6A5C"/>
    <w:rsid w:val="003B04F2"/>
    <w:rsid w:val="003C3F78"/>
    <w:rsid w:val="003C73C7"/>
    <w:rsid w:val="003D1E14"/>
    <w:rsid w:val="003D53B0"/>
    <w:rsid w:val="003D6864"/>
    <w:rsid w:val="003E1362"/>
    <w:rsid w:val="003E3255"/>
    <w:rsid w:val="003E761A"/>
    <w:rsid w:val="003F50C6"/>
    <w:rsid w:val="003F5E68"/>
    <w:rsid w:val="004119D5"/>
    <w:rsid w:val="0042434B"/>
    <w:rsid w:val="0044673C"/>
    <w:rsid w:val="00452916"/>
    <w:rsid w:val="00454403"/>
    <w:rsid w:val="004613D4"/>
    <w:rsid w:val="004669F1"/>
    <w:rsid w:val="0047147C"/>
    <w:rsid w:val="0047514A"/>
    <w:rsid w:val="00476713"/>
    <w:rsid w:val="00482F60"/>
    <w:rsid w:val="0048663A"/>
    <w:rsid w:val="00492A34"/>
    <w:rsid w:val="00493A97"/>
    <w:rsid w:val="00497928"/>
    <w:rsid w:val="004A05D3"/>
    <w:rsid w:val="004A3727"/>
    <w:rsid w:val="004A6231"/>
    <w:rsid w:val="004B161D"/>
    <w:rsid w:val="004B7BF1"/>
    <w:rsid w:val="004C0616"/>
    <w:rsid w:val="004C0BE6"/>
    <w:rsid w:val="004C4318"/>
    <w:rsid w:val="004C468C"/>
    <w:rsid w:val="004E7056"/>
    <w:rsid w:val="004E7618"/>
    <w:rsid w:val="00502EDE"/>
    <w:rsid w:val="005075A5"/>
    <w:rsid w:val="00541F4B"/>
    <w:rsid w:val="00547329"/>
    <w:rsid w:val="00554ACA"/>
    <w:rsid w:val="00562566"/>
    <w:rsid w:val="00567A3D"/>
    <w:rsid w:val="00567DA8"/>
    <w:rsid w:val="005715AE"/>
    <w:rsid w:val="00573A67"/>
    <w:rsid w:val="00574471"/>
    <w:rsid w:val="00581537"/>
    <w:rsid w:val="00582EEB"/>
    <w:rsid w:val="00584EC0"/>
    <w:rsid w:val="00595402"/>
    <w:rsid w:val="005A3DE2"/>
    <w:rsid w:val="005A60D7"/>
    <w:rsid w:val="005A667D"/>
    <w:rsid w:val="005B0CF5"/>
    <w:rsid w:val="005D2ED4"/>
    <w:rsid w:val="005D5791"/>
    <w:rsid w:val="005E6F04"/>
    <w:rsid w:val="00600349"/>
    <w:rsid w:val="006042CA"/>
    <w:rsid w:val="00614140"/>
    <w:rsid w:val="00617344"/>
    <w:rsid w:val="00621E75"/>
    <w:rsid w:val="00630033"/>
    <w:rsid w:val="00630B3B"/>
    <w:rsid w:val="00644E77"/>
    <w:rsid w:val="00646319"/>
    <w:rsid w:val="0065069B"/>
    <w:rsid w:val="00651A33"/>
    <w:rsid w:val="00667EBC"/>
    <w:rsid w:val="006714EF"/>
    <w:rsid w:val="00683D29"/>
    <w:rsid w:val="0068499F"/>
    <w:rsid w:val="006A29F4"/>
    <w:rsid w:val="006A2C2E"/>
    <w:rsid w:val="006A78B1"/>
    <w:rsid w:val="006A7917"/>
    <w:rsid w:val="006B6FE3"/>
    <w:rsid w:val="006C1BCE"/>
    <w:rsid w:val="006D1AB2"/>
    <w:rsid w:val="006D3E1B"/>
    <w:rsid w:val="006E15AB"/>
    <w:rsid w:val="006E2D6D"/>
    <w:rsid w:val="006E41D5"/>
    <w:rsid w:val="006E7A35"/>
    <w:rsid w:val="006F74EB"/>
    <w:rsid w:val="006F7B44"/>
    <w:rsid w:val="00701B16"/>
    <w:rsid w:val="00704B45"/>
    <w:rsid w:val="00704DB8"/>
    <w:rsid w:val="00704E95"/>
    <w:rsid w:val="00711952"/>
    <w:rsid w:val="00716CCD"/>
    <w:rsid w:val="00722AC3"/>
    <w:rsid w:val="007357B8"/>
    <w:rsid w:val="00735B3E"/>
    <w:rsid w:val="00736D76"/>
    <w:rsid w:val="007447AC"/>
    <w:rsid w:val="00753512"/>
    <w:rsid w:val="0075796C"/>
    <w:rsid w:val="00766B91"/>
    <w:rsid w:val="00774F55"/>
    <w:rsid w:val="0077768C"/>
    <w:rsid w:val="00785995"/>
    <w:rsid w:val="0079639D"/>
    <w:rsid w:val="007968F2"/>
    <w:rsid w:val="007A31A3"/>
    <w:rsid w:val="007A645A"/>
    <w:rsid w:val="007B1EFF"/>
    <w:rsid w:val="007B2668"/>
    <w:rsid w:val="007B287B"/>
    <w:rsid w:val="007C0A9B"/>
    <w:rsid w:val="007D687C"/>
    <w:rsid w:val="007E0686"/>
    <w:rsid w:val="007E4AAA"/>
    <w:rsid w:val="007F48EF"/>
    <w:rsid w:val="007F7D48"/>
    <w:rsid w:val="00800D04"/>
    <w:rsid w:val="00802636"/>
    <w:rsid w:val="008054D7"/>
    <w:rsid w:val="0081386D"/>
    <w:rsid w:val="008332A7"/>
    <w:rsid w:val="00852C16"/>
    <w:rsid w:val="00862B39"/>
    <w:rsid w:val="008815EB"/>
    <w:rsid w:val="00881FDB"/>
    <w:rsid w:val="00892B3D"/>
    <w:rsid w:val="008A196D"/>
    <w:rsid w:val="008A2006"/>
    <w:rsid w:val="008A5956"/>
    <w:rsid w:val="008B0B68"/>
    <w:rsid w:val="008B4899"/>
    <w:rsid w:val="008C6D4F"/>
    <w:rsid w:val="008D0A51"/>
    <w:rsid w:val="008D489F"/>
    <w:rsid w:val="008E23D2"/>
    <w:rsid w:val="008E705A"/>
    <w:rsid w:val="008F064F"/>
    <w:rsid w:val="008F46EC"/>
    <w:rsid w:val="008F658F"/>
    <w:rsid w:val="008F6C4D"/>
    <w:rsid w:val="0091461A"/>
    <w:rsid w:val="009229E2"/>
    <w:rsid w:val="0092312B"/>
    <w:rsid w:val="009238AC"/>
    <w:rsid w:val="009338DB"/>
    <w:rsid w:val="00934BAE"/>
    <w:rsid w:val="00944DDE"/>
    <w:rsid w:val="00956953"/>
    <w:rsid w:val="00957430"/>
    <w:rsid w:val="00960E8A"/>
    <w:rsid w:val="009627F3"/>
    <w:rsid w:val="00987C10"/>
    <w:rsid w:val="009952EB"/>
    <w:rsid w:val="009A1E70"/>
    <w:rsid w:val="009C48E5"/>
    <w:rsid w:val="009D0938"/>
    <w:rsid w:val="009D3AF9"/>
    <w:rsid w:val="009D6E45"/>
    <w:rsid w:val="009D7471"/>
    <w:rsid w:val="009E1AAA"/>
    <w:rsid w:val="009E6A4B"/>
    <w:rsid w:val="009E6EE2"/>
    <w:rsid w:val="009F2E68"/>
    <w:rsid w:val="009F624C"/>
    <w:rsid w:val="00A01005"/>
    <w:rsid w:val="00A01ACE"/>
    <w:rsid w:val="00A03AD5"/>
    <w:rsid w:val="00A064DD"/>
    <w:rsid w:val="00A11E55"/>
    <w:rsid w:val="00A13F75"/>
    <w:rsid w:val="00A20B3A"/>
    <w:rsid w:val="00A2490C"/>
    <w:rsid w:val="00A4095D"/>
    <w:rsid w:val="00A44435"/>
    <w:rsid w:val="00A44CFF"/>
    <w:rsid w:val="00A61878"/>
    <w:rsid w:val="00A62790"/>
    <w:rsid w:val="00A63843"/>
    <w:rsid w:val="00A65043"/>
    <w:rsid w:val="00A65ABA"/>
    <w:rsid w:val="00A7032E"/>
    <w:rsid w:val="00A72B96"/>
    <w:rsid w:val="00A72ED8"/>
    <w:rsid w:val="00A7519F"/>
    <w:rsid w:val="00A77199"/>
    <w:rsid w:val="00A77515"/>
    <w:rsid w:val="00A81CA9"/>
    <w:rsid w:val="00AB57ED"/>
    <w:rsid w:val="00AB5A15"/>
    <w:rsid w:val="00AB69B4"/>
    <w:rsid w:val="00AC1843"/>
    <w:rsid w:val="00AC3D3A"/>
    <w:rsid w:val="00AC40D4"/>
    <w:rsid w:val="00AD4210"/>
    <w:rsid w:val="00AD62CE"/>
    <w:rsid w:val="00AE35A4"/>
    <w:rsid w:val="00AF02A7"/>
    <w:rsid w:val="00AF3A60"/>
    <w:rsid w:val="00AF4EEA"/>
    <w:rsid w:val="00B05C07"/>
    <w:rsid w:val="00B126FD"/>
    <w:rsid w:val="00B14813"/>
    <w:rsid w:val="00B248DB"/>
    <w:rsid w:val="00B26B12"/>
    <w:rsid w:val="00B31519"/>
    <w:rsid w:val="00B34C5C"/>
    <w:rsid w:val="00B379BF"/>
    <w:rsid w:val="00B401DC"/>
    <w:rsid w:val="00B413E1"/>
    <w:rsid w:val="00B4699A"/>
    <w:rsid w:val="00B57FCF"/>
    <w:rsid w:val="00B63F5D"/>
    <w:rsid w:val="00B85735"/>
    <w:rsid w:val="00B872B5"/>
    <w:rsid w:val="00B87419"/>
    <w:rsid w:val="00BB6B80"/>
    <w:rsid w:val="00BC3990"/>
    <w:rsid w:val="00BE5F26"/>
    <w:rsid w:val="00BE786B"/>
    <w:rsid w:val="00BF25C3"/>
    <w:rsid w:val="00BF6720"/>
    <w:rsid w:val="00BF6A84"/>
    <w:rsid w:val="00C04129"/>
    <w:rsid w:val="00C05C5A"/>
    <w:rsid w:val="00C16B5F"/>
    <w:rsid w:val="00C16C4A"/>
    <w:rsid w:val="00C205A5"/>
    <w:rsid w:val="00C24E0B"/>
    <w:rsid w:val="00C34550"/>
    <w:rsid w:val="00C50E97"/>
    <w:rsid w:val="00C521A0"/>
    <w:rsid w:val="00C53785"/>
    <w:rsid w:val="00C60073"/>
    <w:rsid w:val="00C61C74"/>
    <w:rsid w:val="00C646B6"/>
    <w:rsid w:val="00C821F5"/>
    <w:rsid w:val="00C87501"/>
    <w:rsid w:val="00C90C24"/>
    <w:rsid w:val="00C92038"/>
    <w:rsid w:val="00C92885"/>
    <w:rsid w:val="00C9369F"/>
    <w:rsid w:val="00C9700C"/>
    <w:rsid w:val="00CA1294"/>
    <w:rsid w:val="00CA640E"/>
    <w:rsid w:val="00CB1E58"/>
    <w:rsid w:val="00CB2E98"/>
    <w:rsid w:val="00CB48CA"/>
    <w:rsid w:val="00CB4953"/>
    <w:rsid w:val="00CC16B0"/>
    <w:rsid w:val="00CC3595"/>
    <w:rsid w:val="00CD213E"/>
    <w:rsid w:val="00CE4EB0"/>
    <w:rsid w:val="00CE7D53"/>
    <w:rsid w:val="00CF226C"/>
    <w:rsid w:val="00D000C7"/>
    <w:rsid w:val="00D04198"/>
    <w:rsid w:val="00D10C0A"/>
    <w:rsid w:val="00D16327"/>
    <w:rsid w:val="00D171F9"/>
    <w:rsid w:val="00D224E0"/>
    <w:rsid w:val="00D32965"/>
    <w:rsid w:val="00D3541C"/>
    <w:rsid w:val="00D40056"/>
    <w:rsid w:val="00D51824"/>
    <w:rsid w:val="00D5348F"/>
    <w:rsid w:val="00D562D2"/>
    <w:rsid w:val="00D6396F"/>
    <w:rsid w:val="00D66B49"/>
    <w:rsid w:val="00D94C7B"/>
    <w:rsid w:val="00DB3652"/>
    <w:rsid w:val="00DB74D3"/>
    <w:rsid w:val="00DC166F"/>
    <w:rsid w:val="00DC1DF0"/>
    <w:rsid w:val="00DC358B"/>
    <w:rsid w:val="00DD417C"/>
    <w:rsid w:val="00DE0FD0"/>
    <w:rsid w:val="00DE15DA"/>
    <w:rsid w:val="00DE55C4"/>
    <w:rsid w:val="00DE66DC"/>
    <w:rsid w:val="00DF3507"/>
    <w:rsid w:val="00DF532B"/>
    <w:rsid w:val="00E00087"/>
    <w:rsid w:val="00E02FD5"/>
    <w:rsid w:val="00E05E0D"/>
    <w:rsid w:val="00E0644C"/>
    <w:rsid w:val="00E0731A"/>
    <w:rsid w:val="00E11AB1"/>
    <w:rsid w:val="00E20C08"/>
    <w:rsid w:val="00E247F6"/>
    <w:rsid w:val="00E34264"/>
    <w:rsid w:val="00E36CFF"/>
    <w:rsid w:val="00E37C99"/>
    <w:rsid w:val="00E40A4C"/>
    <w:rsid w:val="00E5632D"/>
    <w:rsid w:val="00E602EC"/>
    <w:rsid w:val="00E7641B"/>
    <w:rsid w:val="00E7702A"/>
    <w:rsid w:val="00E7768A"/>
    <w:rsid w:val="00E82B5D"/>
    <w:rsid w:val="00E84FB0"/>
    <w:rsid w:val="00E85D43"/>
    <w:rsid w:val="00E9060A"/>
    <w:rsid w:val="00E93BFC"/>
    <w:rsid w:val="00EA49FF"/>
    <w:rsid w:val="00EA6743"/>
    <w:rsid w:val="00EB0321"/>
    <w:rsid w:val="00EB1ECF"/>
    <w:rsid w:val="00EB55DC"/>
    <w:rsid w:val="00EC4172"/>
    <w:rsid w:val="00ED60CB"/>
    <w:rsid w:val="00ED6FEF"/>
    <w:rsid w:val="00EE3B3F"/>
    <w:rsid w:val="00EF74B6"/>
    <w:rsid w:val="00F0104F"/>
    <w:rsid w:val="00F15FB3"/>
    <w:rsid w:val="00F231B9"/>
    <w:rsid w:val="00F259E1"/>
    <w:rsid w:val="00F35518"/>
    <w:rsid w:val="00F416EA"/>
    <w:rsid w:val="00F442CD"/>
    <w:rsid w:val="00F45D8B"/>
    <w:rsid w:val="00F47150"/>
    <w:rsid w:val="00F5307B"/>
    <w:rsid w:val="00F54D8A"/>
    <w:rsid w:val="00F609EB"/>
    <w:rsid w:val="00F626F4"/>
    <w:rsid w:val="00FA0F33"/>
    <w:rsid w:val="00FA3BE8"/>
    <w:rsid w:val="00FA51AD"/>
    <w:rsid w:val="00FB3F52"/>
    <w:rsid w:val="00FC0535"/>
    <w:rsid w:val="00FC26B8"/>
    <w:rsid w:val="00FC3056"/>
    <w:rsid w:val="00FC327E"/>
    <w:rsid w:val="00FD3880"/>
    <w:rsid w:val="00FD585D"/>
    <w:rsid w:val="00FD6FB8"/>
    <w:rsid w:val="00FE5073"/>
    <w:rsid w:val="00FF0C7C"/>
    <w:rsid w:val="00FF771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  <w:style w:type="paragraph" w:styleId="Poprawka">
    <w:name w:val="Revision"/>
    <w:hidden/>
    <w:uiPriority w:val="99"/>
    <w:semiHidden/>
    <w:rsid w:val="00BF25C3"/>
    <w:rPr>
      <w:rFonts w:ascii="Microsoft Sans Serif" w:eastAsia="Lucida Sans Unicode" w:hAnsi="Microsoft Sans Serif" w:cs="Tahoma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  <w:style w:type="paragraph" w:styleId="Poprawka">
    <w:name w:val="Revision"/>
    <w:hidden/>
    <w:uiPriority w:val="99"/>
    <w:semiHidden/>
    <w:rsid w:val="00BF25C3"/>
    <w:rPr>
      <w:rFonts w:ascii="Microsoft Sans Serif" w:eastAsia="Lucida Sans Unicode" w:hAnsi="Microsoft Sans Serif" w:cs="Tahoma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451F5E-CE28-45B9-866D-D81E9742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wzajemnym nieujawnianiu informacji</vt:lpstr>
      <vt:lpstr>Umowa o wzajemnym nieujawnianiu informacji</vt:lpstr>
    </vt:vector>
  </TitlesOfParts>
  <Company>QXL Poland Sp. z o.o.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wzajemnym nieujawnianiu informacji</dc:title>
  <dc:creator>Admin</dc:creator>
  <cp:keywords>[IPUB]</cp:keywords>
  <dc:description>SGB-5973</dc:description>
  <cp:lastModifiedBy>Katarzyna Wieczorek</cp:lastModifiedBy>
  <cp:revision>3</cp:revision>
  <cp:lastPrinted>2019-02-01T14:54:00Z</cp:lastPrinted>
  <dcterms:created xsi:type="dcterms:W3CDTF">2023-04-03T13:34:00Z</dcterms:created>
  <dcterms:modified xsi:type="dcterms:W3CDTF">2023-04-03T13:36:00Z</dcterms:modified>
  <cp:category>[Informacje Publiczne]</cp:category>
  <cp:contentStatus>0</cp:contentStatus>
</cp:coreProperties>
</file>